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0E0C11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 B</w:t>
      </w:r>
    </w:p>
    <w:tbl>
      <w:tblPr>
        <w:tblW w:w="8487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560"/>
        <w:gridCol w:w="1544"/>
      </w:tblGrid>
      <w:tr w:rsidR="00D62FFC" w:rsidTr="00D62FF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AE7C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Requisiti di ammissione: </w:t>
            </w:r>
            <w:r w:rsidR="00563EF1">
              <w:rPr>
                <w:b/>
              </w:rPr>
              <w:t>DOCENTE INTERNO ALL’ISTITUTO</w:t>
            </w:r>
          </w:p>
          <w:p w:rsidR="00D62FFC" w:rsidRDefault="00D62FFC" w:rsidP="007F663F">
            <w:pPr>
              <w:snapToGrid w:val="0"/>
              <w:rPr>
                <w:b/>
              </w:rPr>
            </w:pPr>
          </w:p>
          <w:p w:rsidR="00D62FFC" w:rsidRDefault="00D62FFC" w:rsidP="007F663F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D62FFC" w:rsidTr="00D62FF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166AF8">
            <w:pPr>
              <w:snapToGrid w:val="0"/>
              <w:rPr>
                <w:b/>
              </w:rPr>
            </w:pPr>
          </w:p>
          <w:p w:rsidR="00D62FFC" w:rsidRPr="00166AF8" w:rsidRDefault="00D62FFC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D62FFC" w:rsidRDefault="00D62FFC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D62FFC" w:rsidRDefault="00D62FFC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AF77A9">
            <w:pPr>
              <w:jc w:val="center"/>
              <w:rPr>
                <w:b/>
              </w:rPr>
            </w:pPr>
          </w:p>
        </w:tc>
      </w:tr>
      <w:tr w:rsidR="00D62FFC" w:rsidTr="00D62FF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A1. LAUREA ATTINENTE ALLA SELEZIONE</w:t>
            </w:r>
          </w:p>
          <w:p w:rsidR="00D62FFC" w:rsidRPr="00B2753D" w:rsidRDefault="00D62FFC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A2. LAUREA ATTINENTE ALLA SELEZIONE</w:t>
            </w:r>
          </w:p>
          <w:p w:rsidR="00D62FFC" w:rsidRPr="00B2753D" w:rsidRDefault="00D62FFC" w:rsidP="006A23D4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FFC" w:rsidRPr="00B2753D" w:rsidRDefault="00D62FFC" w:rsidP="006A23D4"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CA3238">
            <w:r w:rsidRPr="00B2753D">
              <w:rPr>
                <w:b/>
              </w:rPr>
              <w:t>A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SPECIALIZZAZIONE COERENTE CON IL RUOLO DA RICOPRIRE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4521A8">
            <w:pPr>
              <w:rPr>
                <w:b/>
              </w:rPr>
            </w:pPr>
          </w:p>
          <w:p w:rsidR="00D62FFC" w:rsidRPr="00B2753D" w:rsidRDefault="00D62FFC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D62FFC" w:rsidRPr="00B2753D" w:rsidRDefault="00D62FFC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D62FFC" w:rsidRPr="00B2753D" w:rsidRDefault="00D62FFC" w:rsidP="004521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1C0BE8">
            <w:pPr>
              <w:rPr>
                <w:b/>
              </w:rPr>
            </w:pPr>
            <w:r>
              <w:rPr>
                <w:b/>
              </w:rPr>
              <w:t>B1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>COLLA</w:t>
            </w:r>
            <w:r w:rsidRPr="00B2753D">
              <w:rPr>
                <w:b/>
              </w:rPr>
              <w:t xml:space="preserve">BORAZIONE CON </w:t>
            </w:r>
            <w:r>
              <w:rPr>
                <w:b/>
              </w:rPr>
              <w:t>LA SCUOLA IN ATTIVITA’ ATTINENTI L’INCARICO DA RIOPRIRE</w:t>
            </w:r>
            <w:r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t xml:space="preserve">Max </w:t>
            </w:r>
            <w:r>
              <w:t>4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>
              <w:rPr>
                <w:b/>
              </w:rPr>
              <w:t>2 punti cadauna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DB2FBF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ESPERIENZE DI DOCENZA (min. 20 ore) NEI PROGETTI FINANZIATI DAL FONDO SOCIALE EUROPEO (PON – POR)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B2753D">
            <w:r w:rsidRPr="00B2753D">
              <w:t xml:space="preserve">Max </w:t>
            </w:r>
            <w:r>
              <w:t>4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>
              <w:rPr>
                <w:b/>
              </w:rPr>
              <w:t>2 punto cadauna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DB2FBF">
            <w:pPr>
              <w:rPr>
                <w:b/>
              </w:rPr>
            </w:pPr>
            <w:r>
              <w:rPr>
                <w:b/>
              </w:rPr>
              <w:t>B.3</w:t>
            </w:r>
            <w:r w:rsidRPr="00B2753D">
              <w:rPr>
                <w:b/>
              </w:rPr>
              <w:t xml:space="preserve"> ESPERIENZE DI TUTOR D’AULA/DIDATTICO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B2753D">
            <w:r w:rsidRPr="002E6215">
              <w:t xml:space="preserve">Max </w:t>
            </w:r>
            <w:r>
              <w:t>4</w:t>
            </w:r>
            <w:r w:rsidR="00563EF1">
              <w:t xml:space="preserve"> </w:t>
            </w:r>
            <w:r>
              <w:t>esperienze</w:t>
            </w:r>
            <w:r w:rsidRPr="002E6215">
              <w:t xml:space="preserve"> </w:t>
            </w:r>
          </w:p>
          <w:p w:rsidR="00D62FFC" w:rsidRPr="00B2753D" w:rsidRDefault="00D62FFC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2753D">
              <w:rPr>
                <w:b/>
              </w:rPr>
              <w:t>punt</w:t>
            </w:r>
            <w:r>
              <w:rPr>
                <w:b/>
              </w:rPr>
              <w:t>o</w:t>
            </w:r>
            <w:r w:rsidRPr="00B2753D">
              <w:rPr>
                <w:b/>
              </w:rPr>
              <w:t xml:space="preserve"> cad</w:t>
            </w:r>
            <w:r>
              <w:rPr>
                <w:b/>
              </w:rPr>
              <w:t>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C3B6C" w:rsidRDefault="00D62FFC" w:rsidP="002C2EB2">
            <w:pPr>
              <w:rPr>
                <w:b/>
              </w:rPr>
            </w:pPr>
            <w:r>
              <w:rPr>
                <w:b/>
              </w:rPr>
              <w:t>C1</w:t>
            </w:r>
            <w:r w:rsidRPr="00DC3B6C">
              <w:rPr>
                <w:b/>
              </w:rPr>
              <w:t>. CONOSCENZE SPECIFICHE DELL' ARGOMENTO (documentate attraverso</w:t>
            </w:r>
            <w:r>
              <w:rPr>
                <w:b/>
              </w:rPr>
              <w:t xml:space="preserve"> autocertificazione</w:t>
            </w:r>
            <w:r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4559E" w:rsidRDefault="00D62FFC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497126" w:rsidRDefault="00D62FFC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4559E" w:rsidRDefault="00D62FFC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FC" w:rsidRPr="00D4559E" w:rsidRDefault="00D62FFC" w:rsidP="002C2EB2"/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C3B6C" w:rsidRDefault="00D62FFC" w:rsidP="002C2EB2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4559E" w:rsidRDefault="00D62FFC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497126" w:rsidRDefault="00D62FFC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FFC" w:rsidRPr="00D4559E" w:rsidRDefault="00D62FFC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FFC" w:rsidRDefault="00D62FFC" w:rsidP="002C2EB2"/>
        </w:tc>
      </w:tr>
      <w:tr w:rsidR="00D62FFC" w:rsidTr="00D62FF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C</w:t>
            </w:r>
            <w:r>
              <w:rPr>
                <w:b/>
              </w:rPr>
              <w:t>3.</w:t>
            </w:r>
            <w:r w:rsidRPr="00B2753D">
              <w:rPr>
                <w:b/>
              </w:rPr>
              <w:t xml:space="preserve">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auna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  <w:tr w:rsidR="00D62FFC" w:rsidTr="00D62FF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Pr="00B2753D" w:rsidRDefault="00D62FFC" w:rsidP="006A23D4">
            <w:r w:rsidRPr="00B2753D">
              <w:rPr>
                <w:b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FC" w:rsidRDefault="00D62FFC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82" w:rsidRDefault="00934682">
      <w:r>
        <w:separator/>
      </w:r>
    </w:p>
  </w:endnote>
  <w:endnote w:type="continuationSeparator" w:id="0">
    <w:p w:rsidR="00934682" w:rsidRDefault="0093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909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909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1B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82" w:rsidRDefault="00934682">
      <w:r>
        <w:separator/>
      </w:r>
    </w:p>
  </w:footnote>
  <w:footnote w:type="continuationSeparator" w:id="0">
    <w:p w:rsidR="00934682" w:rsidRDefault="0093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061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0C11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09DB"/>
    <w:rsid w:val="00194FAC"/>
    <w:rsid w:val="001A5909"/>
    <w:rsid w:val="001A6378"/>
    <w:rsid w:val="001B1257"/>
    <w:rsid w:val="001B1415"/>
    <w:rsid w:val="001B3F44"/>
    <w:rsid w:val="001B484F"/>
    <w:rsid w:val="001B5BB1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277A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E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34682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E7C99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1BF8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2FFC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90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909D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909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909D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909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09DB"/>
  </w:style>
  <w:style w:type="character" w:styleId="Collegamentoipertestuale">
    <w:name w:val="Hyperlink"/>
    <w:rsid w:val="001909DB"/>
    <w:rPr>
      <w:color w:val="0000FF"/>
      <w:u w:val="single"/>
    </w:rPr>
  </w:style>
  <w:style w:type="paragraph" w:customStyle="1" w:styleId="Corpodeltesto1">
    <w:name w:val="Corpo del testo1"/>
    <w:basedOn w:val="Normale"/>
    <w:rsid w:val="001909D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909DB"/>
  </w:style>
  <w:style w:type="character" w:styleId="Rimandonotaapidipagina">
    <w:name w:val="footnote reference"/>
    <w:semiHidden/>
    <w:rsid w:val="001909DB"/>
    <w:rPr>
      <w:vertAlign w:val="superscript"/>
    </w:rPr>
  </w:style>
  <w:style w:type="paragraph" w:styleId="Intestazione">
    <w:name w:val="header"/>
    <w:basedOn w:val="Normale"/>
    <w:rsid w:val="001909D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93828-EB66-402F-86F0-26600FFB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standard</cp:lastModifiedBy>
  <cp:revision>2</cp:revision>
  <cp:lastPrinted>2018-01-15T11:37:00Z</cp:lastPrinted>
  <dcterms:created xsi:type="dcterms:W3CDTF">2023-04-04T12:46:00Z</dcterms:created>
  <dcterms:modified xsi:type="dcterms:W3CDTF">2023-04-04T12:46:00Z</dcterms:modified>
</cp:coreProperties>
</file>